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09" w:rsidRPr="001D5BE5" w:rsidRDefault="00A44209" w:rsidP="001D5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82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1D5BE5">
        <w:rPr>
          <w:rFonts w:ascii="Arial" w:hAnsi="Arial" w:cs="Arial"/>
          <w:b/>
          <w:sz w:val="24"/>
          <w:szCs w:val="24"/>
        </w:rPr>
        <w:t>Superior Court of Washington</w:t>
      </w:r>
      <w:r w:rsidR="008A47BB" w:rsidRPr="001D5BE5">
        <w:rPr>
          <w:rFonts w:ascii="Arial" w:hAnsi="Arial" w:cs="Arial"/>
          <w:b/>
          <w:sz w:val="24"/>
          <w:szCs w:val="24"/>
        </w:rPr>
        <w:t xml:space="preserve">, </w:t>
      </w:r>
      <w:r w:rsidRPr="001D5BE5">
        <w:rPr>
          <w:rFonts w:ascii="Arial" w:hAnsi="Arial" w:cs="Arial"/>
          <w:b/>
          <w:sz w:val="24"/>
          <w:szCs w:val="24"/>
        </w:rPr>
        <w:t>County of</w:t>
      </w:r>
      <w:r w:rsidR="00597282" w:rsidRPr="001D5BE5">
        <w:rPr>
          <w:rFonts w:ascii="Arial" w:hAnsi="Arial" w:cs="Arial"/>
          <w:b/>
          <w:sz w:val="24"/>
          <w:szCs w:val="24"/>
        </w:rPr>
        <w:t xml:space="preserve"> </w:t>
      </w:r>
      <w:r w:rsidR="0081624C" w:rsidRPr="001D5BE5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A44209" w:rsidTr="001D5BE5">
        <w:trPr>
          <w:trHeight w:val="1458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209" w:rsidRPr="00BB50B1" w:rsidRDefault="00A44209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351B7D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8A47BB" w:rsidRPr="00351B7D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BB50B1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A44209" w:rsidRPr="001D5BE5" w:rsidRDefault="00A44209" w:rsidP="0081624C">
            <w:pPr>
              <w:tabs>
                <w:tab w:val="left" w:pos="3240"/>
              </w:tabs>
              <w:spacing w:before="360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D5BE5">
              <w:rPr>
                <w:rFonts w:ascii="Arial" w:hAnsi="Arial" w:cs="Arial"/>
                <w:sz w:val="22"/>
                <w:szCs w:val="22"/>
              </w:rPr>
              <w:t xml:space="preserve">_______________________________, </w:t>
            </w:r>
            <w:r w:rsidR="008A47BB" w:rsidRPr="001D5BE5">
              <w:rPr>
                <w:rFonts w:ascii="Arial" w:hAnsi="Arial" w:cs="Arial"/>
                <w:sz w:val="22"/>
                <w:szCs w:val="22"/>
              </w:rPr>
              <w:t>Individual/Minor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209" w:rsidRPr="001D5BE5" w:rsidRDefault="00A44209" w:rsidP="008162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5BE5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A44209" w:rsidRDefault="00DF1566" w:rsidP="00E839B1">
            <w:pPr>
              <w:spacing w:before="60" w:after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BE5">
              <w:rPr>
                <w:rFonts w:ascii="Arial" w:hAnsi="Arial" w:cs="Arial"/>
                <w:b/>
                <w:bCs/>
                <w:sz w:val="22"/>
                <w:szCs w:val="22"/>
              </w:rPr>
              <w:t>Motion</w:t>
            </w:r>
            <w:r w:rsidR="00AF7116" w:rsidRPr="001D5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39B1" w:rsidRPr="001D5BE5">
              <w:rPr>
                <w:rFonts w:ascii="Arial" w:hAnsi="Arial" w:cs="Arial"/>
                <w:b/>
                <w:bCs/>
                <w:sz w:val="22"/>
                <w:szCs w:val="22"/>
              </w:rPr>
              <w:t>to Request Notice</w:t>
            </w:r>
          </w:p>
          <w:p w:rsidR="008D1D37" w:rsidRPr="00056A2A" w:rsidRDefault="008D1D37" w:rsidP="00E839B1">
            <w:pPr>
              <w:spacing w:before="60" w:after="60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056A2A">
              <w:rPr>
                <w:rFonts w:ascii="Arial" w:hAnsi="Arial" w:cs="Arial"/>
                <w:bCs/>
                <w:sz w:val="22"/>
                <w:szCs w:val="22"/>
              </w:rPr>
              <w:t>(MT)</w:t>
            </w:r>
          </w:p>
        </w:tc>
      </w:tr>
    </w:tbl>
    <w:p w:rsidR="00A44209" w:rsidRPr="001D5BE5" w:rsidRDefault="00DF1566" w:rsidP="00A675B7">
      <w:pPr>
        <w:spacing w:before="120"/>
        <w:jc w:val="center"/>
        <w:rPr>
          <w:sz w:val="28"/>
          <w:szCs w:val="28"/>
        </w:rPr>
      </w:pPr>
      <w:r w:rsidRPr="001D5BE5">
        <w:rPr>
          <w:rFonts w:ascii="Arial" w:hAnsi="Arial" w:cs="Arial"/>
          <w:b/>
          <w:bCs/>
          <w:sz w:val="28"/>
          <w:szCs w:val="28"/>
        </w:rPr>
        <w:t>Motion</w:t>
      </w:r>
      <w:r w:rsidR="00E839B1" w:rsidRPr="001D5BE5">
        <w:rPr>
          <w:rFonts w:ascii="Arial" w:hAnsi="Arial" w:cs="Arial"/>
          <w:b/>
          <w:bCs/>
          <w:sz w:val="28"/>
          <w:szCs w:val="28"/>
        </w:rPr>
        <w:t xml:space="preserve"> to Request Notice</w:t>
      </w:r>
    </w:p>
    <w:p w:rsidR="00E839B1" w:rsidRDefault="00C172E8" w:rsidP="009E139B">
      <w:pPr>
        <w:tabs>
          <w:tab w:val="left" w:pos="927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996B6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E839B1">
        <w:rPr>
          <w:rFonts w:ascii="Arial" w:hAnsi="Arial" w:cs="Arial"/>
          <w:sz w:val="22"/>
          <w:szCs w:val="22"/>
        </w:rPr>
        <w:t>My name is</w:t>
      </w:r>
      <w:r w:rsidR="00597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E839B1">
        <w:rPr>
          <w:rFonts w:ascii="Arial" w:hAnsi="Arial" w:cs="Arial"/>
          <w:sz w:val="22"/>
          <w:szCs w:val="22"/>
        </w:rPr>
        <w:t xml:space="preserve">.  </w:t>
      </w:r>
      <w:r w:rsidR="00E839B1" w:rsidRPr="00171618">
        <w:rPr>
          <w:rFonts w:ascii="Arial" w:hAnsi="Arial" w:cs="Arial"/>
          <w:sz w:val="22"/>
          <w:szCs w:val="22"/>
        </w:rPr>
        <w:t>I am a person who is interested in these proceed</w:t>
      </w:r>
      <w:r w:rsidR="00183126">
        <w:rPr>
          <w:rFonts w:ascii="Arial" w:hAnsi="Arial" w:cs="Arial"/>
          <w:sz w:val="22"/>
          <w:szCs w:val="22"/>
        </w:rPr>
        <w:t xml:space="preserve">ings. </w:t>
      </w:r>
      <w:r w:rsidR="00E839B1" w:rsidRPr="00171618">
        <w:rPr>
          <w:rFonts w:ascii="Arial" w:hAnsi="Arial" w:cs="Arial"/>
          <w:sz w:val="22"/>
          <w:szCs w:val="22"/>
        </w:rPr>
        <w:t>I</w:t>
      </w:r>
      <w:r w:rsidR="00E839B1">
        <w:rPr>
          <w:rFonts w:ascii="Arial" w:hAnsi="Arial" w:cs="Arial"/>
          <w:sz w:val="22"/>
          <w:szCs w:val="22"/>
        </w:rPr>
        <w:t xml:space="preserve"> am not otherwise entitled to notice. I am interested in </w:t>
      </w:r>
      <w:r w:rsidR="00183126">
        <w:rPr>
          <w:rFonts w:ascii="Arial" w:hAnsi="Arial" w:cs="Arial"/>
          <w:sz w:val="22"/>
          <w:szCs w:val="22"/>
        </w:rPr>
        <w:t>the welfare of the Respondent/</w:t>
      </w:r>
      <w:r w:rsidR="00E839B1">
        <w:rPr>
          <w:rFonts w:ascii="Arial" w:hAnsi="Arial" w:cs="Arial"/>
          <w:sz w:val="22"/>
          <w:szCs w:val="22"/>
        </w:rPr>
        <w:t xml:space="preserve">Individual. I am interested because </w:t>
      </w:r>
      <w:r w:rsidR="00E839B1">
        <w:rPr>
          <w:rFonts w:ascii="Arial" w:hAnsi="Arial" w:cs="Arial"/>
          <w:sz w:val="22"/>
          <w:szCs w:val="22"/>
          <w:u w:val="single"/>
        </w:rPr>
        <w:tab/>
      </w:r>
    </w:p>
    <w:p w:rsidR="00E839B1" w:rsidRDefault="00E839B1" w:rsidP="009E139B">
      <w:pPr>
        <w:tabs>
          <w:tab w:val="left" w:pos="927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839B1" w:rsidRPr="00E839B1" w:rsidRDefault="00E839B1" w:rsidP="009E139B">
      <w:pPr>
        <w:tabs>
          <w:tab w:val="left" w:pos="927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839B1" w:rsidRPr="00171618" w:rsidRDefault="00C172E8" w:rsidP="009E139B">
      <w:pPr>
        <w:spacing w:before="120"/>
        <w:rPr>
          <w:rFonts w:ascii="Arial" w:hAnsi="Arial" w:cs="Arial"/>
          <w:sz w:val="22"/>
          <w:szCs w:val="22"/>
        </w:rPr>
      </w:pPr>
      <w:r w:rsidRPr="00996B6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E839B1" w:rsidRPr="00171618">
        <w:rPr>
          <w:rFonts w:ascii="Arial" w:hAnsi="Arial" w:cs="Arial"/>
          <w:sz w:val="22"/>
          <w:szCs w:val="22"/>
        </w:rPr>
        <w:t xml:space="preserve">I ask the </w:t>
      </w:r>
      <w:r w:rsidR="00183126">
        <w:rPr>
          <w:rFonts w:ascii="Arial" w:hAnsi="Arial" w:cs="Arial"/>
          <w:sz w:val="22"/>
          <w:szCs w:val="22"/>
        </w:rPr>
        <w:t>petitioner/</w:t>
      </w:r>
      <w:r w:rsidR="00E839B1" w:rsidRPr="00171618">
        <w:rPr>
          <w:rFonts w:ascii="Arial" w:hAnsi="Arial" w:cs="Arial"/>
          <w:sz w:val="22"/>
          <w:szCs w:val="22"/>
        </w:rPr>
        <w:t>guardian</w:t>
      </w:r>
      <w:r w:rsidR="00E839B1">
        <w:rPr>
          <w:rFonts w:ascii="Arial" w:hAnsi="Arial" w:cs="Arial"/>
          <w:sz w:val="22"/>
          <w:szCs w:val="22"/>
        </w:rPr>
        <w:t>/conservator</w:t>
      </w:r>
      <w:r w:rsidR="00E839B1" w:rsidRPr="00171618">
        <w:rPr>
          <w:rFonts w:ascii="Arial" w:hAnsi="Arial" w:cs="Arial"/>
          <w:sz w:val="22"/>
          <w:szCs w:val="22"/>
        </w:rPr>
        <w:t xml:space="preserve"> to send me copies of:   </w:t>
      </w:r>
    </w:p>
    <w:p w:rsidR="00E839B1" w:rsidRPr="00171618" w:rsidRDefault="00C172E8" w:rsidP="009E139B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839B1" w:rsidRPr="00171618">
        <w:rPr>
          <w:rFonts w:ascii="Arial" w:hAnsi="Arial" w:cs="Arial"/>
          <w:sz w:val="22"/>
          <w:szCs w:val="22"/>
        </w:rPr>
        <w:t>all petitions and other pleadings that are filed in this case in the future, as well as notice of all hearings that are scheduled in this case; or</w:t>
      </w:r>
    </w:p>
    <w:p w:rsidR="00E839B1" w:rsidRPr="00171618" w:rsidRDefault="004B0646" w:rsidP="009E139B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839B1" w:rsidRPr="00171618">
        <w:rPr>
          <w:rFonts w:ascii="Arial" w:hAnsi="Arial" w:cs="Arial"/>
          <w:sz w:val="22"/>
          <w:szCs w:val="22"/>
        </w:rPr>
        <w:t>only certain types of pleadings and notices. I want to receive only:</w:t>
      </w:r>
    </w:p>
    <w:p w:rsidR="00996B6A" w:rsidRPr="00996B6A" w:rsidRDefault="00996B6A" w:rsidP="00597282">
      <w:pPr>
        <w:tabs>
          <w:tab w:val="left" w:pos="5130"/>
          <w:tab w:val="left" w:pos="5400"/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6B6A" w:rsidRPr="00996B6A" w:rsidRDefault="00996B6A" w:rsidP="00597282">
      <w:pPr>
        <w:tabs>
          <w:tab w:val="left" w:pos="5130"/>
          <w:tab w:val="left" w:pos="5400"/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39B1" w:rsidRDefault="004B0646" w:rsidP="009E139B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839B1" w:rsidRPr="00171618">
        <w:rPr>
          <w:rFonts w:ascii="Arial" w:hAnsi="Arial" w:cs="Arial"/>
          <w:sz w:val="22"/>
          <w:szCs w:val="22"/>
        </w:rPr>
        <w:t xml:space="preserve">Send copies and notices to </w:t>
      </w:r>
      <w:r w:rsidR="00E839B1">
        <w:rPr>
          <w:rFonts w:ascii="Arial" w:hAnsi="Arial" w:cs="Arial"/>
          <w:sz w:val="22"/>
          <w:szCs w:val="22"/>
        </w:rPr>
        <w:t>my</w:t>
      </w:r>
      <w:r w:rsidR="00E839B1" w:rsidRPr="00171618">
        <w:rPr>
          <w:rFonts w:ascii="Arial" w:hAnsi="Arial" w:cs="Arial"/>
          <w:sz w:val="22"/>
          <w:szCs w:val="22"/>
        </w:rPr>
        <w:t xml:space="preserve"> </w:t>
      </w:r>
      <w:r w:rsidR="00E839B1" w:rsidRPr="00360536">
        <w:rPr>
          <w:rFonts w:ascii="Arial" w:hAnsi="Arial" w:cs="Arial"/>
          <w:sz w:val="22"/>
          <w:szCs w:val="22"/>
        </w:rPr>
        <w:t>mailing address</w:t>
      </w:r>
      <w:r w:rsidR="00E839B1" w:rsidRPr="00171618">
        <w:rPr>
          <w:rFonts w:ascii="Arial" w:hAnsi="Arial" w:cs="Arial"/>
          <w:sz w:val="22"/>
          <w:szCs w:val="22"/>
        </w:rPr>
        <w:t>:</w:t>
      </w:r>
    </w:p>
    <w:p w:rsidR="004B0646" w:rsidRDefault="004B0646" w:rsidP="00597282">
      <w:pPr>
        <w:tabs>
          <w:tab w:val="left" w:pos="72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B0646" w:rsidRDefault="004B0646" w:rsidP="00597282">
      <w:pPr>
        <w:tabs>
          <w:tab w:val="left" w:pos="72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B0646" w:rsidRPr="004B0646" w:rsidRDefault="004B0646" w:rsidP="00597282">
      <w:pPr>
        <w:tabs>
          <w:tab w:val="left" w:pos="720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B0646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Send copies and notice</w:t>
      </w:r>
      <w:r w:rsidR="0059728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my lawyer’s mailing address:</w:t>
      </w:r>
    </w:p>
    <w:p w:rsidR="004B0646" w:rsidRDefault="004B0646" w:rsidP="00597282">
      <w:pPr>
        <w:tabs>
          <w:tab w:val="left" w:pos="72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B0646" w:rsidRDefault="004B0646" w:rsidP="00597282">
      <w:pPr>
        <w:tabs>
          <w:tab w:val="left" w:pos="72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675B7" w:rsidRPr="004B0646" w:rsidRDefault="00A675B7" w:rsidP="00597282">
      <w:pPr>
        <w:tabs>
          <w:tab w:val="left" w:pos="72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</w:p>
    <w:p w:rsidR="004B0646" w:rsidRPr="001D5BE5" w:rsidRDefault="004B0646" w:rsidP="004B0646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BC39B9">
        <w:rPr>
          <w:rFonts w:ascii="Arial" w:hAnsi="Arial" w:cs="Arial"/>
          <w:sz w:val="22"/>
          <w:szCs w:val="22"/>
        </w:rPr>
        <w:lastRenderedPageBreak/>
        <w:t xml:space="preserve">I </w:t>
      </w:r>
      <w:r w:rsidRPr="00BB50B1">
        <w:rPr>
          <w:rFonts w:ascii="Arial" w:hAnsi="Arial" w:cs="Arial"/>
          <w:sz w:val="22"/>
          <w:szCs w:val="22"/>
        </w:rPr>
        <w:t>declare under penalty of perjury under the laws of the State of Washington that the facts I have provided on this form (including any attachments) are tr</w:t>
      </w:r>
      <w:r w:rsidR="00765DD8" w:rsidRPr="00BB50B1">
        <w:rPr>
          <w:rFonts w:ascii="Arial" w:hAnsi="Arial" w:cs="Arial"/>
          <w:sz w:val="22"/>
          <w:szCs w:val="22"/>
        </w:rPr>
        <w:t xml:space="preserve">ue.  </w:t>
      </w:r>
      <w:r w:rsidRPr="00BB50B1">
        <w:rPr>
          <w:rFonts w:ascii="Arial" w:hAnsi="Arial" w:cs="Arial"/>
          <w:sz w:val="22"/>
          <w:szCs w:val="22"/>
        </w:rPr>
        <w:t>[  ] I have attac</w:t>
      </w:r>
      <w:r w:rsidRPr="001D5BE5">
        <w:rPr>
          <w:rFonts w:ascii="Arial" w:hAnsi="Arial" w:cs="Arial"/>
          <w:sz w:val="22"/>
          <w:szCs w:val="22"/>
        </w:rPr>
        <w:t xml:space="preserve">hed </w:t>
      </w:r>
      <w:r w:rsidRPr="001D5BE5">
        <w:rPr>
          <w:rFonts w:ascii="Arial" w:hAnsi="Arial" w:cs="Arial"/>
          <w:i/>
          <w:sz w:val="22"/>
          <w:szCs w:val="22"/>
        </w:rPr>
        <w:t>(#):</w:t>
      </w:r>
      <w:r w:rsidRPr="001D5BE5">
        <w:rPr>
          <w:rFonts w:ascii="Arial" w:hAnsi="Arial" w:cs="Arial"/>
          <w:sz w:val="22"/>
          <w:szCs w:val="22"/>
          <w:u w:val="single"/>
        </w:rPr>
        <w:tab/>
      </w:r>
      <w:r w:rsidRPr="001D5BE5">
        <w:rPr>
          <w:rFonts w:ascii="Arial" w:hAnsi="Arial" w:cs="Arial"/>
          <w:sz w:val="22"/>
          <w:szCs w:val="22"/>
        </w:rPr>
        <w:t xml:space="preserve"> pages.  </w:t>
      </w:r>
    </w:p>
    <w:p w:rsidR="00597282" w:rsidRPr="001D5BE5" w:rsidRDefault="00597282" w:rsidP="004B0646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</w:p>
    <w:p w:rsidR="004B0646" w:rsidRPr="001D5BE5" w:rsidRDefault="004B0646" w:rsidP="004B0646">
      <w:pPr>
        <w:tabs>
          <w:tab w:val="left" w:pos="6480"/>
          <w:tab w:val="left" w:pos="6750"/>
          <w:tab w:val="left" w:pos="9360"/>
          <w:tab w:val="left" w:pos="10080"/>
        </w:tabs>
        <w:spacing w:before="120"/>
        <w:outlineLvl w:val="0"/>
        <w:rPr>
          <w:rFonts w:ascii="Arial" w:hAnsi="Arial" w:cs="Arial"/>
          <w:sz w:val="22"/>
          <w:szCs w:val="22"/>
          <w:u w:val="single"/>
        </w:rPr>
      </w:pPr>
      <w:r w:rsidRPr="001D5BE5">
        <w:rPr>
          <w:rFonts w:ascii="Arial" w:hAnsi="Arial" w:cs="Arial"/>
          <w:sz w:val="22"/>
          <w:szCs w:val="22"/>
        </w:rPr>
        <w:t xml:space="preserve">Signed at </w:t>
      </w:r>
      <w:r w:rsidRPr="001D5BE5">
        <w:rPr>
          <w:rFonts w:ascii="Arial" w:hAnsi="Arial" w:cs="Arial"/>
          <w:i/>
          <w:sz w:val="22"/>
          <w:szCs w:val="22"/>
        </w:rPr>
        <w:t>(city and state):</w:t>
      </w:r>
      <w:r w:rsidRPr="001D5BE5">
        <w:rPr>
          <w:rFonts w:ascii="Arial" w:hAnsi="Arial" w:cs="Arial"/>
          <w:sz w:val="22"/>
          <w:szCs w:val="22"/>
        </w:rPr>
        <w:t xml:space="preserve"> </w:t>
      </w:r>
      <w:r w:rsidRPr="001D5BE5">
        <w:rPr>
          <w:rFonts w:ascii="Arial" w:hAnsi="Arial" w:cs="Arial"/>
          <w:sz w:val="22"/>
          <w:szCs w:val="22"/>
          <w:u w:val="single"/>
        </w:rPr>
        <w:tab/>
      </w:r>
      <w:r w:rsidRPr="001D5BE5">
        <w:rPr>
          <w:rFonts w:ascii="Arial" w:hAnsi="Arial" w:cs="Arial"/>
          <w:sz w:val="22"/>
          <w:szCs w:val="22"/>
        </w:rPr>
        <w:tab/>
        <w:t xml:space="preserve">Date: </w:t>
      </w:r>
      <w:r w:rsidRPr="001D5BE5">
        <w:rPr>
          <w:rFonts w:ascii="Arial" w:hAnsi="Arial" w:cs="Arial"/>
          <w:sz w:val="22"/>
          <w:szCs w:val="22"/>
          <w:u w:val="single"/>
        </w:rPr>
        <w:tab/>
      </w:r>
    </w:p>
    <w:p w:rsidR="004B0646" w:rsidRPr="001D5BE5" w:rsidRDefault="004B0646" w:rsidP="004B0646">
      <w:pPr>
        <w:tabs>
          <w:tab w:val="left" w:pos="4500"/>
          <w:tab w:val="left" w:pos="4770"/>
          <w:tab w:val="left" w:pos="9360"/>
        </w:tabs>
        <w:spacing w:before="2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D5BE5">
        <w:rPr>
          <w:rFonts w:ascii="Arial" w:hAnsi="Arial" w:cs="Arial"/>
          <w:sz w:val="22"/>
          <w:szCs w:val="22"/>
          <w:u w:val="single"/>
        </w:rPr>
        <w:tab/>
      </w:r>
      <w:r w:rsidRPr="001D5BE5">
        <w:rPr>
          <w:rFonts w:ascii="Arial" w:hAnsi="Arial" w:cs="Arial"/>
          <w:sz w:val="22"/>
          <w:szCs w:val="22"/>
        </w:rPr>
        <w:tab/>
      </w:r>
      <w:r w:rsidRPr="001D5BE5">
        <w:rPr>
          <w:rFonts w:ascii="Arial" w:hAnsi="Arial" w:cs="Arial"/>
          <w:sz w:val="22"/>
          <w:szCs w:val="22"/>
          <w:u w:val="single"/>
        </w:rPr>
        <w:tab/>
      </w:r>
    </w:p>
    <w:p w:rsidR="004B0646" w:rsidRPr="001D5BE5" w:rsidRDefault="004B0646" w:rsidP="004B0646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D5BE5">
        <w:rPr>
          <w:rFonts w:ascii="Arial" w:hAnsi="Arial" w:cs="Arial"/>
          <w:sz w:val="22"/>
          <w:szCs w:val="22"/>
        </w:rPr>
        <w:t>Sign here</w:t>
      </w:r>
      <w:r w:rsidRPr="001D5BE5">
        <w:rPr>
          <w:rFonts w:ascii="Arial" w:hAnsi="Arial" w:cs="Arial"/>
          <w:sz w:val="22"/>
          <w:szCs w:val="22"/>
        </w:rPr>
        <w:tab/>
        <w:t xml:space="preserve">Print name </w:t>
      </w:r>
    </w:p>
    <w:p w:rsidR="004B0646" w:rsidRPr="00BB50B1" w:rsidRDefault="004B0646" w:rsidP="004B0646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/>
        <w:outlineLvl w:val="0"/>
        <w:rPr>
          <w:rFonts w:ascii="Arial" w:hAnsi="Arial" w:cs="Arial"/>
          <w:b/>
          <w:sz w:val="22"/>
          <w:szCs w:val="22"/>
        </w:rPr>
      </w:pPr>
      <w:r w:rsidRPr="00BB50B1">
        <w:rPr>
          <w:rFonts w:ascii="Arial" w:hAnsi="Arial" w:cs="Arial"/>
          <w:b/>
          <w:sz w:val="22"/>
          <w:szCs w:val="22"/>
        </w:rPr>
        <w:t>Presented by:</w:t>
      </w:r>
    </w:p>
    <w:p w:rsidR="004B0646" w:rsidRPr="001D5BE5" w:rsidRDefault="004B0646" w:rsidP="004B0646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/>
        <w:outlineLvl w:val="0"/>
        <w:rPr>
          <w:rFonts w:ascii="Arial" w:hAnsi="Arial" w:cs="Arial"/>
          <w:sz w:val="22"/>
          <w:szCs w:val="22"/>
          <w:u w:val="single"/>
        </w:rPr>
      </w:pPr>
      <w:r w:rsidRPr="001D5BE5">
        <w:rPr>
          <w:rFonts w:ascii="Arial" w:hAnsi="Arial" w:cs="Arial"/>
          <w:sz w:val="22"/>
          <w:szCs w:val="22"/>
          <w:u w:val="single"/>
        </w:rPr>
        <w:tab/>
      </w:r>
      <w:r w:rsidRPr="001D5BE5">
        <w:rPr>
          <w:rFonts w:ascii="Arial" w:hAnsi="Arial" w:cs="Arial"/>
          <w:sz w:val="22"/>
          <w:szCs w:val="22"/>
        </w:rPr>
        <w:tab/>
      </w:r>
      <w:r w:rsidRPr="001D5BE5">
        <w:rPr>
          <w:rFonts w:ascii="Arial" w:hAnsi="Arial" w:cs="Arial"/>
          <w:sz w:val="22"/>
          <w:szCs w:val="22"/>
          <w:u w:val="single"/>
        </w:rPr>
        <w:tab/>
      </w:r>
      <w:r w:rsidRPr="001D5BE5">
        <w:rPr>
          <w:rFonts w:ascii="Arial" w:hAnsi="Arial" w:cs="Arial"/>
          <w:sz w:val="22"/>
          <w:szCs w:val="22"/>
        </w:rPr>
        <w:tab/>
      </w:r>
      <w:r w:rsidRPr="001D5BE5">
        <w:rPr>
          <w:rFonts w:ascii="Arial" w:hAnsi="Arial" w:cs="Arial"/>
          <w:sz w:val="22"/>
          <w:szCs w:val="22"/>
          <w:u w:val="single"/>
        </w:rPr>
        <w:tab/>
      </w:r>
    </w:p>
    <w:p w:rsidR="00003884" w:rsidRPr="001D5BE5" w:rsidRDefault="004B0646" w:rsidP="00003884">
      <w:pPr>
        <w:tabs>
          <w:tab w:val="left" w:pos="3960"/>
          <w:tab w:val="left" w:pos="7830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1D5BE5">
        <w:rPr>
          <w:rFonts w:ascii="Arial" w:hAnsi="Arial" w:cs="Arial"/>
          <w:sz w:val="22"/>
          <w:szCs w:val="22"/>
        </w:rPr>
        <w:t>Lawyer signs here</w:t>
      </w:r>
      <w:r w:rsidRPr="001D5BE5">
        <w:rPr>
          <w:rFonts w:ascii="Arial" w:hAnsi="Arial" w:cs="Arial"/>
          <w:sz w:val="22"/>
          <w:szCs w:val="22"/>
        </w:rPr>
        <w:tab/>
        <w:t>Print name and WSBA No.</w:t>
      </w:r>
      <w:r w:rsidRPr="001D5BE5">
        <w:rPr>
          <w:rFonts w:ascii="Arial" w:hAnsi="Arial" w:cs="Arial"/>
          <w:sz w:val="22"/>
          <w:szCs w:val="22"/>
        </w:rPr>
        <w:tab/>
        <w:t>Date</w:t>
      </w:r>
    </w:p>
    <w:sectPr w:rsidR="00003884" w:rsidRPr="001D5BE5" w:rsidSect="001E1379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7A" w:rsidRDefault="00F4067A">
      <w:r>
        <w:separator/>
      </w:r>
    </w:p>
  </w:endnote>
  <w:endnote w:type="continuationSeparator" w:id="0">
    <w:p w:rsidR="00F4067A" w:rsidRDefault="00F4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4"/>
      <w:gridCol w:w="3105"/>
    </w:tblGrid>
    <w:tr w:rsidR="00003884" w:rsidRPr="00003884" w:rsidTr="00530F8D">
      <w:tc>
        <w:tcPr>
          <w:tcW w:w="3192" w:type="dxa"/>
          <w:shd w:val="clear" w:color="auto" w:fill="auto"/>
        </w:tcPr>
        <w:p w:rsidR="00003884" w:rsidRPr="00003884" w:rsidRDefault="00003884" w:rsidP="0000388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03884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08</w:t>
          </w:r>
          <w:r w:rsidR="00183126">
            <w:rPr>
              <w:rFonts w:ascii="Arial" w:hAnsi="Arial" w:cs="Arial"/>
              <w:sz w:val="18"/>
              <w:szCs w:val="18"/>
            </w:rPr>
            <w:t>0</w:t>
          </w:r>
        </w:p>
        <w:p w:rsidR="00003884" w:rsidRPr="00003884" w:rsidRDefault="00003884" w:rsidP="0000388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003884">
            <w:rPr>
              <w:rStyle w:val="PageNumber"/>
              <w:rFonts w:ascii="Arial" w:hAnsi="Arial" w:cs="Arial"/>
              <w:i/>
              <w:sz w:val="18"/>
              <w:szCs w:val="18"/>
            </w:rPr>
            <w:t>(01/2022)</w:t>
          </w:r>
        </w:p>
        <w:p w:rsidR="00003884" w:rsidRPr="00003884" w:rsidRDefault="00A675B7" w:rsidP="00003884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ALL 043</w:t>
          </w:r>
        </w:p>
      </w:tc>
      <w:tc>
        <w:tcPr>
          <w:tcW w:w="3192" w:type="dxa"/>
          <w:shd w:val="clear" w:color="auto" w:fill="auto"/>
        </w:tcPr>
        <w:p w:rsidR="00003884" w:rsidRPr="00003884" w:rsidRDefault="00183126" w:rsidP="00003884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Motion </w:t>
          </w:r>
          <w:r w:rsidR="00003884" w:rsidRPr="00003884">
            <w:rPr>
              <w:rFonts w:ascii="Arial" w:hAnsi="Arial" w:cs="Arial"/>
              <w:sz w:val="18"/>
              <w:szCs w:val="18"/>
            </w:rPr>
            <w:t>to Request Notice</w:t>
          </w:r>
          <w:r w:rsidR="00597282">
            <w:rPr>
              <w:rFonts w:ascii="Arial" w:hAnsi="Arial" w:cs="Arial"/>
              <w:sz w:val="18"/>
              <w:szCs w:val="18"/>
            </w:rPr>
            <w:br/>
          </w:r>
        </w:p>
        <w:p w:rsidR="00003884" w:rsidRPr="00003884" w:rsidRDefault="00003884" w:rsidP="00003884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</w:tcPr>
        <w:p w:rsidR="00003884" w:rsidRPr="00003884" w:rsidRDefault="00003884" w:rsidP="00003884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</w:p>
      </w:tc>
    </w:tr>
  </w:tbl>
  <w:p w:rsidR="00003884" w:rsidRPr="001E1379" w:rsidRDefault="00003884" w:rsidP="00003884">
    <w:pPr>
      <w:pStyle w:val="Footer"/>
      <w:tabs>
        <w:tab w:val="right" w:pos="8928"/>
      </w:tabs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7A" w:rsidRDefault="00F4067A">
      <w:r>
        <w:separator/>
      </w:r>
    </w:p>
  </w:footnote>
  <w:footnote w:type="continuationSeparator" w:id="0">
    <w:p w:rsidR="00F4067A" w:rsidRDefault="00F4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16B"/>
    <w:multiLevelType w:val="singleLevel"/>
    <w:tmpl w:val="1E760D5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2300A0C"/>
    <w:multiLevelType w:val="singleLevel"/>
    <w:tmpl w:val="B2AE2FD8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A9"/>
    <w:rsid w:val="00002A41"/>
    <w:rsid w:val="00003884"/>
    <w:rsid w:val="00056A2A"/>
    <w:rsid w:val="00096121"/>
    <w:rsid w:val="000A7E11"/>
    <w:rsid w:val="000B117E"/>
    <w:rsid w:val="000E172B"/>
    <w:rsid w:val="00133E3B"/>
    <w:rsid w:val="001410CE"/>
    <w:rsid w:val="00183126"/>
    <w:rsid w:val="001A3338"/>
    <w:rsid w:val="001D40D8"/>
    <w:rsid w:val="001D5BE5"/>
    <w:rsid w:val="001E1379"/>
    <w:rsid w:val="001E7551"/>
    <w:rsid w:val="002726DD"/>
    <w:rsid w:val="002815A9"/>
    <w:rsid w:val="002F24B3"/>
    <w:rsid w:val="00351B7D"/>
    <w:rsid w:val="003663FE"/>
    <w:rsid w:val="00384B1A"/>
    <w:rsid w:val="00397286"/>
    <w:rsid w:val="003B54CD"/>
    <w:rsid w:val="003D0A2F"/>
    <w:rsid w:val="003D2016"/>
    <w:rsid w:val="004B0646"/>
    <w:rsid w:val="005155BC"/>
    <w:rsid w:val="00530F8D"/>
    <w:rsid w:val="00597282"/>
    <w:rsid w:val="005B7D74"/>
    <w:rsid w:val="006059F9"/>
    <w:rsid w:val="006B177E"/>
    <w:rsid w:val="006C44A7"/>
    <w:rsid w:val="006E116D"/>
    <w:rsid w:val="006E69CD"/>
    <w:rsid w:val="006E74EE"/>
    <w:rsid w:val="00765DD8"/>
    <w:rsid w:val="00790467"/>
    <w:rsid w:val="00795AF9"/>
    <w:rsid w:val="007C46D3"/>
    <w:rsid w:val="007F0F58"/>
    <w:rsid w:val="007F2CCB"/>
    <w:rsid w:val="00803697"/>
    <w:rsid w:val="0081624C"/>
    <w:rsid w:val="00886F20"/>
    <w:rsid w:val="008A47BB"/>
    <w:rsid w:val="008D1D37"/>
    <w:rsid w:val="008E0300"/>
    <w:rsid w:val="0094015E"/>
    <w:rsid w:val="009826E6"/>
    <w:rsid w:val="00983B6B"/>
    <w:rsid w:val="00996B6A"/>
    <w:rsid w:val="009E139B"/>
    <w:rsid w:val="009E50B4"/>
    <w:rsid w:val="009F5476"/>
    <w:rsid w:val="00A44209"/>
    <w:rsid w:val="00A675B7"/>
    <w:rsid w:val="00AF7116"/>
    <w:rsid w:val="00B209BA"/>
    <w:rsid w:val="00B44E5D"/>
    <w:rsid w:val="00B60218"/>
    <w:rsid w:val="00BB50B1"/>
    <w:rsid w:val="00BC39B9"/>
    <w:rsid w:val="00BE19AA"/>
    <w:rsid w:val="00BF0265"/>
    <w:rsid w:val="00C031BC"/>
    <w:rsid w:val="00C10010"/>
    <w:rsid w:val="00C172E8"/>
    <w:rsid w:val="00C646E0"/>
    <w:rsid w:val="00CD2958"/>
    <w:rsid w:val="00CF4249"/>
    <w:rsid w:val="00D66F3F"/>
    <w:rsid w:val="00D879EC"/>
    <w:rsid w:val="00DA0286"/>
    <w:rsid w:val="00DA4997"/>
    <w:rsid w:val="00DF1566"/>
    <w:rsid w:val="00E174E3"/>
    <w:rsid w:val="00E80073"/>
    <w:rsid w:val="00E839B1"/>
    <w:rsid w:val="00EB382C"/>
    <w:rsid w:val="00F3026A"/>
    <w:rsid w:val="00F3560A"/>
    <w:rsid w:val="00F4067A"/>
    <w:rsid w:val="00F51755"/>
    <w:rsid w:val="00F71A35"/>
    <w:rsid w:val="00F916CB"/>
    <w:rsid w:val="00F96743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38D76-A48B-41D5-B1BD-6075FF2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4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4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4B3"/>
  </w:style>
  <w:style w:type="character" w:customStyle="1" w:styleId="CommentTextChar">
    <w:name w:val="Comment Text Char"/>
    <w:link w:val="CommentText"/>
    <w:uiPriority w:val="99"/>
    <w:semiHidden/>
    <w:rsid w:val="002F24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24B3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uiPriority w:val="9"/>
    <w:semiHidden/>
    <w:rsid w:val="002F24B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2F24B3"/>
    <w:rPr>
      <w:color w:val="0000FF"/>
      <w:u w:val="single"/>
    </w:rPr>
  </w:style>
  <w:style w:type="paragraph" w:customStyle="1" w:styleId="Body">
    <w:name w:val="Body"/>
    <w:basedOn w:val="Normal"/>
    <w:rsid w:val="00996B6A"/>
    <w:pPr>
      <w:spacing w:line="4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3E24-94AC-40A5-89EB-CDF6433D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Administrative Office of the Courts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LaVonne S. Nadeau</dc:creator>
  <cp:keywords/>
  <dc:description/>
  <cp:lastModifiedBy>Gonia, Cindy</cp:lastModifiedBy>
  <cp:revision>2</cp:revision>
  <cp:lastPrinted>2021-12-23T17:31:00Z</cp:lastPrinted>
  <dcterms:created xsi:type="dcterms:W3CDTF">2022-11-14T22:39:00Z</dcterms:created>
  <dcterms:modified xsi:type="dcterms:W3CDTF">2022-11-14T22:39:00Z</dcterms:modified>
</cp:coreProperties>
</file>